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BD" w:rsidRDefault="003C7EAF" w:rsidP="007A6CBD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.8pt;margin-top:-7.95pt;width:127.1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" stroked="f">
            <v:textbox>
              <w:txbxContent>
                <w:p w:rsidR="00E70C84" w:rsidRDefault="00E70C84" w:rsidP="007A6CBD">
                  <w:r>
                    <w:rPr>
                      <w:noProof/>
                    </w:rPr>
                    <w:drawing>
                      <wp:inline distT="0" distB="0" distL="0" distR="0">
                        <wp:extent cx="1047750" cy="847725"/>
                        <wp:effectExtent l="19050" t="0" r="0" b="0"/>
                        <wp:docPr id="17" name="Picture 17" descr="choir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hoir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168pt;height:24pt" adj="7200" fillcolor="black">
            <v:shadow color="#868686"/>
            <v:textpath style="font-family:&quot;Garamond&quot;;font-size:18pt;v-text-kern:t" trim="t" fitpath="t" string="Northview High School"/>
          </v:shape>
        </w:pict>
      </w:r>
    </w:p>
    <w:p w:rsidR="007A6CBD" w:rsidRPr="0020133B" w:rsidRDefault="007A6CBD" w:rsidP="007A6CBD">
      <w:pPr>
        <w:jc w:val="center"/>
        <w:rPr>
          <w:rFonts w:ascii="Times New Roman" w:hAnsi="Times New Roman" w:cs="Times New Roman"/>
        </w:rPr>
      </w:pPr>
      <w:r w:rsidRPr="0020133B">
        <w:rPr>
          <w:rFonts w:ascii="Times New Roman" w:hAnsi="Times New Roman" w:cs="Times New Roman"/>
        </w:rPr>
        <w:t>Choral Activities</w:t>
      </w:r>
    </w:p>
    <w:p w:rsidR="007A6CBD" w:rsidRPr="0020133B" w:rsidRDefault="007A6CBD" w:rsidP="007A6CBD">
      <w:pPr>
        <w:jc w:val="center"/>
        <w:rPr>
          <w:rFonts w:ascii="Times New Roman" w:hAnsi="Times New Roman" w:cs="Times New Roman"/>
        </w:rPr>
      </w:pPr>
      <w:r w:rsidRPr="0020133B">
        <w:rPr>
          <w:rFonts w:ascii="Times New Roman" w:hAnsi="Times New Roman" w:cs="Times New Roman"/>
        </w:rPr>
        <w:t>Jeremy Davis, Director</w:t>
      </w:r>
    </w:p>
    <w:p w:rsidR="007A6CBD" w:rsidRPr="0020133B" w:rsidRDefault="007A6CBD" w:rsidP="007A6CBD">
      <w:pPr>
        <w:jc w:val="center"/>
        <w:rPr>
          <w:rFonts w:ascii="Times New Roman" w:hAnsi="Times New Roman" w:cs="Times New Roman"/>
          <w:sz w:val="22"/>
          <w:szCs w:val="22"/>
        </w:rPr>
      </w:pPr>
      <w:r w:rsidRPr="0020133B">
        <w:rPr>
          <w:rFonts w:ascii="Times New Roman" w:hAnsi="Times New Roman" w:cs="Times New Roman"/>
          <w:sz w:val="22"/>
          <w:szCs w:val="22"/>
        </w:rPr>
        <w:t>5403 Silica Dr. Sylvania, OH 43560</w:t>
      </w:r>
    </w:p>
    <w:p w:rsidR="007A6CBD" w:rsidRPr="0020133B" w:rsidRDefault="007A6CBD" w:rsidP="007A6CBD">
      <w:pPr>
        <w:jc w:val="center"/>
        <w:rPr>
          <w:rFonts w:ascii="Times New Roman" w:hAnsi="Times New Roman" w:cs="Times New Roman"/>
          <w:sz w:val="22"/>
          <w:szCs w:val="22"/>
        </w:rPr>
      </w:pPr>
      <w:r w:rsidRPr="0020133B">
        <w:rPr>
          <w:rFonts w:ascii="Times New Roman" w:hAnsi="Times New Roman" w:cs="Times New Roman"/>
          <w:sz w:val="22"/>
          <w:szCs w:val="22"/>
        </w:rPr>
        <w:t>(419) 824-8570 ext. 5127</w:t>
      </w:r>
    </w:p>
    <w:p w:rsidR="007A6CBD" w:rsidRPr="0020133B" w:rsidRDefault="003C7EAF" w:rsidP="007A6CBD">
      <w:pPr>
        <w:jc w:val="center"/>
        <w:rPr>
          <w:rFonts w:ascii="Times New Roman" w:hAnsi="Times New Roman" w:cs="Times New Roman"/>
          <w:sz w:val="22"/>
          <w:szCs w:val="22"/>
        </w:rPr>
      </w:pPr>
      <w:hyperlink r:id="rId8" w:history="1">
        <w:r w:rsidR="00457B1D">
          <w:rPr>
            <w:rStyle w:val="Hyperlink"/>
            <w:rFonts w:ascii="Times New Roman" w:hAnsi="Times New Roman" w:cs="Times New Roman"/>
            <w:sz w:val="22"/>
            <w:szCs w:val="22"/>
          </w:rPr>
          <w:t>nvchoirs.weebly.com</w:t>
        </w:r>
      </w:hyperlink>
    </w:p>
    <w:p w:rsidR="005A04D0" w:rsidRPr="00854709" w:rsidRDefault="003C7EAF" w:rsidP="00854709">
      <w:pPr>
        <w:jc w:val="center"/>
        <w:rPr>
          <w:rFonts w:ascii="Times New Roman" w:hAnsi="Times New Roman" w:cs="Times New Roman"/>
          <w:sz w:val="22"/>
          <w:szCs w:val="22"/>
        </w:rPr>
      </w:pPr>
      <w:hyperlink r:id="rId9" w:history="1">
        <w:r w:rsidR="007A6CBD" w:rsidRPr="0020133B">
          <w:rPr>
            <w:rStyle w:val="Hyperlink"/>
            <w:rFonts w:ascii="Times New Roman" w:hAnsi="Times New Roman" w:cs="Times New Roman"/>
            <w:sz w:val="22"/>
            <w:szCs w:val="22"/>
          </w:rPr>
          <w:t>jdavis@sylvaniaschools.org</w:t>
        </w:r>
      </w:hyperlink>
    </w:p>
    <w:p w:rsidR="00B60CE4" w:rsidRDefault="00B60CE4" w:rsidP="007A6CBD"/>
    <w:p w:rsidR="00B60CE4" w:rsidRDefault="00B60CE4" w:rsidP="007A6CBD"/>
    <w:p w:rsidR="00B60CE4" w:rsidRDefault="00B60CE4" w:rsidP="007A6CBD"/>
    <w:p w:rsidR="007A6CBD" w:rsidRPr="008A244B" w:rsidRDefault="00B60CE4" w:rsidP="007A6CBD">
      <w:r>
        <w:t>August 1</w:t>
      </w:r>
      <w:r w:rsidR="00497027">
        <w:t>, 2016</w:t>
      </w:r>
    </w:p>
    <w:p w:rsidR="00430DA4" w:rsidRDefault="00430DA4" w:rsidP="007A6CBD"/>
    <w:p w:rsidR="00FD75BE" w:rsidRPr="008A244B" w:rsidRDefault="00FD75BE" w:rsidP="007A6CBD"/>
    <w:p w:rsidR="007A6CBD" w:rsidRDefault="007A6CBD" w:rsidP="007A6CBD">
      <w:r w:rsidRPr="008A244B">
        <w:t>Dear Parent or Guardian,</w:t>
      </w:r>
    </w:p>
    <w:p w:rsidR="00457B1D" w:rsidRDefault="00457B1D" w:rsidP="007A6CBD"/>
    <w:p w:rsidR="00457B1D" w:rsidRPr="008A244B" w:rsidRDefault="00457B1D" w:rsidP="007A6CBD">
      <w:r>
        <w:t xml:space="preserve">Welcome to another exciting year as a member of the </w:t>
      </w:r>
      <w:proofErr w:type="spellStart"/>
      <w:r>
        <w:t>Northview</w:t>
      </w:r>
      <w:proofErr w:type="spellEnd"/>
      <w:r>
        <w:t xml:space="preserve"> Choral Department.   If your student is a first time </w:t>
      </w:r>
      <w:r w:rsidR="00AE286D">
        <w:t xml:space="preserve">member, I can assure you </w:t>
      </w:r>
      <w:proofErr w:type="spellStart"/>
      <w:r w:rsidR="00AE286D">
        <w:t>Northview</w:t>
      </w:r>
      <w:proofErr w:type="spellEnd"/>
      <w:r w:rsidR="00AE286D">
        <w:t xml:space="preserve"> Choir is a truly rewarding musical experience that provides students not only the opportunity to perform in superb vocal ensembles, but also memories they will carry with them for a lifetime.</w:t>
      </w:r>
      <w:r w:rsidR="002816DE">
        <w:t xml:space="preserve">  I am extremely proud to be the director of the </w:t>
      </w:r>
      <w:proofErr w:type="spellStart"/>
      <w:r w:rsidR="002816DE">
        <w:t>Northview</w:t>
      </w:r>
      <w:proofErr w:type="spellEnd"/>
      <w:r w:rsidR="002816DE">
        <w:t xml:space="preserve"> Choral Department and I’m ready for another exciting year! </w:t>
      </w:r>
    </w:p>
    <w:p w:rsidR="00430DA4" w:rsidRDefault="00430DA4" w:rsidP="007A6CBD">
      <w:bookmarkStart w:id="0" w:name="_GoBack"/>
      <w:bookmarkEnd w:id="0"/>
    </w:p>
    <w:p w:rsidR="00430DA4" w:rsidRDefault="00430DA4" w:rsidP="007A6CBD">
      <w:pPr>
        <w:rPr>
          <w:b/>
          <w:u w:val="single"/>
        </w:rPr>
      </w:pPr>
      <w:r>
        <w:rPr>
          <w:b/>
          <w:u w:val="single"/>
        </w:rPr>
        <w:t>Charms</w:t>
      </w:r>
    </w:p>
    <w:p w:rsidR="00430DA4" w:rsidRDefault="00FD75BE" w:rsidP="007A6CBD">
      <w:proofErr w:type="gramStart"/>
      <w:r>
        <w:t>Charms is</w:t>
      </w:r>
      <w:proofErr w:type="gramEnd"/>
      <w:r>
        <w:t xml:space="preserve"> the </w:t>
      </w:r>
      <w:r w:rsidR="00430DA4">
        <w:t>online organization</w:t>
      </w:r>
      <w:r w:rsidR="00E70C84">
        <w:t>al</w:t>
      </w:r>
      <w:r w:rsidR="00430DA4">
        <w:t xml:space="preserve"> system we use to organize </w:t>
      </w:r>
      <w:r w:rsidR="00E70C84">
        <w:t>our entire choral department.  Please make sure your student is registered and your contact information is up to date.</w:t>
      </w:r>
      <w:r w:rsidR="00B60CE4">
        <w:t xml:space="preserve">  There are detailed instructions included with this packet to help with your student registration.</w:t>
      </w:r>
    </w:p>
    <w:p w:rsidR="00854709" w:rsidRDefault="00854709" w:rsidP="007A6CBD"/>
    <w:p w:rsidR="00854709" w:rsidRDefault="00854709" w:rsidP="007A6CBD">
      <w:pPr>
        <w:rPr>
          <w:b/>
          <w:u w:val="single"/>
        </w:rPr>
      </w:pPr>
      <w:r>
        <w:rPr>
          <w:b/>
          <w:u w:val="single"/>
        </w:rPr>
        <w:t>Website</w:t>
      </w:r>
    </w:p>
    <w:p w:rsidR="00854709" w:rsidRDefault="00854709" w:rsidP="007A6CBD">
      <w:r>
        <w:t xml:space="preserve">The </w:t>
      </w:r>
      <w:proofErr w:type="spellStart"/>
      <w:r>
        <w:t>Northview</w:t>
      </w:r>
      <w:proofErr w:type="spellEnd"/>
      <w:r>
        <w:t xml:space="preserve"> Choral Department’s website is </w:t>
      </w:r>
      <w:r>
        <w:rPr>
          <w:b/>
          <w:u w:val="single"/>
        </w:rPr>
        <w:t>nvchoirs.weebly.com.</w:t>
      </w:r>
      <w:r>
        <w:t xml:space="preserve">  Please take a minute </w:t>
      </w:r>
      <w:r w:rsidR="00FD75BE">
        <w:t>to view and</w:t>
      </w:r>
      <w:r>
        <w:t xml:space="preserve"> let us know what you think.</w:t>
      </w:r>
    </w:p>
    <w:p w:rsidR="00854709" w:rsidRDefault="00854709" w:rsidP="007A6CBD"/>
    <w:p w:rsidR="00854709" w:rsidRDefault="00854709" w:rsidP="007A6CBD">
      <w:pPr>
        <w:rPr>
          <w:b/>
          <w:u w:val="single"/>
        </w:rPr>
      </w:pPr>
      <w:r>
        <w:rPr>
          <w:b/>
          <w:u w:val="single"/>
        </w:rPr>
        <w:t>Choir Boosters</w:t>
      </w:r>
    </w:p>
    <w:p w:rsidR="00854709" w:rsidRDefault="00854709" w:rsidP="007A6CBD">
      <w:r>
        <w:t xml:space="preserve">Choir Booster meetings are held the second Monday of every month at 7pm in the choir room.  Please </w:t>
      </w:r>
      <w:r w:rsidR="00B60CE4">
        <w:t xml:space="preserve">feel free to </w:t>
      </w:r>
      <w:r>
        <w:t xml:space="preserve">attend and share your thoughts and opinions. </w:t>
      </w:r>
    </w:p>
    <w:p w:rsidR="00854709" w:rsidRDefault="00854709" w:rsidP="007A6CBD"/>
    <w:p w:rsidR="00854709" w:rsidRPr="00854709" w:rsidRDefault="00854709" w:rsidP="007A6CBD">
      <w:r>
        <w:t>As always, please feel free to contact me with any questions and concerns.</w:t>
      </w:r>
    </w:p>
    <w:p w:rsidR="007A6CBD" w:rsidRPr="008A244B" w:rsidRDefault="007A6CBD" w:rsidP="007A6CBD"/>
    <w:p w:rsidR="007A6CBD" w:rsidRPr="008A244B" w:rsidRDefault="00854709" w:rsidP="007A6CBD">
      <w:r>
        <w:t>All the best</w:t>
      </w:r>
      <w:r w:rsidR="007A6CBD" w:rsidRPr="008A244B">
        <w:t>,</w:t>
      </w:r>
    </w:p>
    <w:p w:rsidR="007A6CBD" w:rsidRDefault="007A6CBD" w:rsidP="007A6CBD"/>
    <w:p w:rsidR="00B60CE4" w:rsidRPr="008A244B" w:rsidRDefault="00B60CE4" w:rsidP="007A6CBD"/>
    <w:p w:rsidR="00FD75BE" w:rsidRPr="008A244B" w:rsidRDefault="00FD75BE" w:rsidP="007A6CBD"/>
    <w:p w:rsidR="007A6CBD" w:rsidRPr="008A244B" w:rsidRDefault="007A6CBD" w:rsidP="007A6CBD">
      <w:r w:rsidRPr="008A244B">
        <w:t>Jeremy Davis</w:t>
      </w:r>
    </w:p>
    <w:p w:rsidR="00F31931" w:rsidRPr="003A147D" w:rsidRDefault="001C4787" w:rsidP="00FD75BE">
      <w:r>
        <w:t xml:space="preserve">Sylvania </w:t>
      </w:r>
      <w:proofErr w:type="spellStart"/>
      <w:r>
        <w:t>Northview</w:t>
      </w:r>
      <w:proofErr w:type="spellEnd"/>
      <w:r w:rsidR="007A6CBD" w:rsidRPr="008A244B">
        <w:t xml:space="preserve"> Choral Director</w:t>
      </w:r>
    </w:p>
    <w:sectPr w:rsidR="00F31931" w:rsidRPr="003A147D" w:rsidSect="007A6CBD">
      <w:head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C84" w:rsidRDefault="00E70C84" w:rsidP="007A6CBD">
      <w:r>
        <w:separator/>
      </w:r>
    </w:p>
  </w:endnote>
  <w:endnote w:type="continuationSeparator" w:id="0">
    <w:p w:rsidR="00E70C84" w:rsidRDefault="00E70C84" w:rsidP="007A6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haucer">
    <w:altName w:val="Cambria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C84" w:rsidRDefault="00E70C84" w:rsidP="007A6CBD">
      <w:r>
        <w:separator/>
      </w:r>
    </w:p>
  </w:footnote>
  <w:footnote w:type="continuationSeparator" w:id="0">
    <w:p w:rsidR="00E70C84" w:rsidRDefault="00E70C84" w:rsidP="007A6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C84" w:rsidRPr="007A6CBD" w:rsidRDefault="00E70C84" w:rsidP="007A6CBD">
    <w:pPr>
      <w:pStyle w:val="Header"/>
      <w:jc w:val="center"/>
      <w:rPr>
        <w:b/>
      </w:rPr>
    </w:pPr>
    <w:r w:rsidRPr="007A6CBD">
      <w:rPr>
        <w:b/>
      </w:rPr>
      <w:t xml:space="preserve">2012-13 </w:t>
    </w:r>
    <w:proofErr w:type="spellStart"/>
    <w:r w:rsidRPr="007A6CBD">
      <w:rPr>
        <w:b/>
      </w:rPr>
      <w:t>Northview</w:t>
    </w:r>
    <w:proofErr w:type="spellEnd"/>
    <w:r w:rsidRPr="007A6CBD">
      <w:rPr>
        <w:b/>
      </w:rPr>
      <w:t xml:space="preserve"> Choral Handbook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0000005"/>
    <w:multiLevelType w:val="singleLevel"/>
    <w:tmpl w:val="EF52D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>
    <w:nsid w:val="00000008"/>
    <w:multiLevelType w:val="singleLevel"/>
    <w:tmpl w:val="60E46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HAnsi" w:eastAsiaTheme="minorEastAsia" w:hAnsiTheme="minorHAnsi" w:cstheme="minorBidi"/>
      </w:rPr>
    </w:lvl>
  </w:abstractNum>
  <w:abstractNum w:abstractNumId="3">
    <w:nsid w:val="00000009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000000F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0000017"/>
    <w:multiLevelType w:val="singleLevel"/>
    <w:tmpl w:val="A13034B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</w:abstractNum>
  <w:abstractNum w:abstractNumId="6">
    <w:nsid w:val="0000001C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0000001D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abstractNum w:abstractNumId="8">
    <w:nsid w:val="08E15ABF"/>
    <w:multiLevelType w:val="hybridMultilevel"/>
    <w:tmpl w:val="C180D966"/>
    <w:lvl w:ilvl="0" w:tplc="9AAADE9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asciiTheme="minorHAnsi" w:eastAsiaTheme="minorEastAsia" w:hAnsiTheme="minorHAnsi" w:cstheme="minorBidi"/>
        <w:b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6A1C04"/>
    <w:multiLevelType w:val="hybridMultilevel"/>
    <w:tmpl w:val="A4CCA3DE"/>
    <w:lvl w:ilvl="0" w:tplc="FC2A9C08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asciiTheme="minorHAnsi" w:eastAsiaTheme="minorEastAsia" w:hAnsiTheme="minorHAnsi" w:cstheme="minorBidi"/>
        <w:b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3E6754"/>
    <w:multiLevelType w:val="multilevel"/>
    <w:tmpl w:val="772C686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asciiTheme="minorHAnsi" w:eastAsiaTheme="minorEastAsia" w:hAnsiTheme="minorHAnsi" w:cstheme="minorBidi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894C38"/>
    <w:multiLevelType w:val="multilevel"/>
    <w:tmpl w:val="A3E05F3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asciiTheme="minorHAnsi" w:eastAsiaTheme="minorEastAsia" w:hAnsiTheme="minorHAnsi" w:cstheme="minorBidi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6D6963"/>
    <w:multiLevelType w:val="hybridMultilevel"/>
    <w:tmpl w:val="6A8E5362"/>
    <w:lvl w:ilvl="0" w:tplc="204C85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5570A"/>
    <w:multiLevelType w:val="hybridMultilevel"/>
    <w:tmpl w:val="7F6A73A6"/>
    <w:lvl w:ilvl="0" w:tplc="1DF816B2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asciiTheme="minorHAnsi" w:eastAsiaTheme="minorEastAsia" w:hAnsiTheme="minorHAnsi" w:cstheme="minorBidi"/>
        <w:b/>
      </w:rPr>
    </w:lvl>
    <w:lvl w:ilvl="1" w:tplc="2BD4D6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EastAsia" w:hAnsiTheme="minorHAnsi" w:cstheme="minorBidi" w:hint="default"/>
      </w:rPr>
    </w:lvl>
    <w:lvl w:ilvl="2" w:tplc="B71ACD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687636"/>
    <w:multiLevelType w:val="hybridMultilevel"/>
    <w:tmpl w:val="9E0CD294"/>
    <w:lvl w:ilvl="0" w:tplc="F1B8CA92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asciiTheme="minorHAnsi" w:eastAsiaTheme="minorEastAsia" w:hAnsiTheme="minorHAnsi" w:cstheme="minorBidi"/>
        <w:b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1ACD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95728D"/>
    <w:multiLevelType w:val="hybridMultilevel"/>
    <w:tmpl w:val="DEAAA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71F15"/>
    <w:multiLevelType w:val="singleLevel"/>
    <w:tmpl w:val="3370D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HAnsi" w:eastAsiaTheme="minorEastAsia" w:hAnsiTheme="minorHAnsi" w:cstheme="minorBidi"/>
      </w:rPr>
    </w:lvl>
  </w:abstractNum>
  <w:abstractNum w:abstractNumId="17">
    <w:nsid w:val="575D446A"/>
    <w:multiLevelType w:val="hybridMultilevel"/>
    <w:tmpl w:val="CC92799A"/>
    <w:lvl w:ilvl="0" w:tplc="9FF8576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" w:hAnsi="Time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7DF557A"/>
    <w:multiLevelType w:val="hybridMultilevel"/>
    <w:tmpl w:val="9E0CD294"/>
    <w:lvl w:ilvl="0" w:tplc="F1B8CA92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asciiTheme="minorHAnsi" w:eastAsiaTheme="minorEastAsia" w:hAnsiTheme="minorHAnsi" w:cstheme="minorBidi"/>
        <w:b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1ACD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C24038"/>
    <w:multiLevelType w:val="hybridMultilevel"/>
    <w:tmpl w:val="708ADB18"/>
    <w:lvl w:ilvl="0" w:tplc="1DF816B2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asciiTheme="minorHAnsi" w:eastAsiaTheme="minorEastAsia" w:hAnsiTheme="minorHAnsi" w:cstheme="minorBidi"/>
        <w:b/>
      </w:rPr>
    </w:lvl>
    <w:lvl w:ilvl="1" w:tplc="7C24F9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EastAsia" w:hAnsiTheme="minorHAnsi" w:cstheme="minorBidi" w:hint="default"/>
      </w:rPr>
    </w:lvl>
    <w:lvl w:ilvl="2" w:tplc="B71ACD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9D70E4"/>
    <w:multiLevelType w:val="multilevel"/>
    <w:tmpl w:val="FD1A625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asciiTheme="minorHAnsi" w:eastAsiaTheme="minorEastAsia" w:hAnsiTheme="minorHAnsi" w:cstheme="minorBidi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6C03AD"/>
    <w:multiLevelType w:val="multilevel"/>
    <w:tmpl w:val="A1B62FB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asciiTheme="minorHAnsi" w:eastAsiaTheme="minorEastAsia" w:hAnsiTheme="minorHAnsi" w:cstheme="minorBidi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D46CB2"/>
    <w:multiLevelType w:val="hybridMultilevel"/>
    <w:tmpl w:val="A4CCA3DE"/>
    <w:lvl w:ilvl="0" w:tplc="FC2A9C08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asciiTheme="minorHAnsi" w:eastAsiaTheme="minorEastAsia" w:hAnsiTheme="minorHAnsi" w:cstheme="minorBidi"/>
        <w:b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21"/>
  </w:num>
  <w:num w:numId="5">
    <w:abstractNumId w:val="13"/>
  </w:num>
  <w:num w:numId="6">
    <w:abstractNumId w:val="20"/>
  </w:num>
  <w:num w:numId="7">
    <w:abstractNumId w:val="10"/>
  </w:num>
  <w:num w:numId="8">
    <w:abstractNumId w:val="11"/>
  </w:num>
  <w:num w:numId="9">
    <w:abstractNumId w:val="19"/>
  </w:num>
  <w:num w:numId="10">
    <w:abstractNumId w:val="14"/>
  </w:num>
  <w:num w:numId="11">
    <w:abstractNumId w:val="22"/>
  </w:num>
  <w:num w:numId="12">
    <w:abstractNumId w:val="1"/>
  </w:num>
  <w:num w:numId="13">
    <w:abstractNumId w:val="2"/>
  </w:num>
  <w:num w:numId="14">
    <w:abstractNumId w:val="3"/>
  </w:num>
  <w:num w:numId="15">
    <w:abstractNumId w:val="17"/>
  </w:num>
  <w:num w:numId="16">
    <w:abstractNumId w:val="16"/>
  </w:num>
  <w:num w:numId="17">
    <w:abstractNumId w:val="0"/>
  </w:num>
  <w:num w:numId="18">
    <w:abstractNumId w:val="6"/>
  </w:num>
  <w:num w:numId="19">
    <w:abstractNumId w:val="7"/>
  </w:num>
  <w:num w:numId="20">
    <w:abstractNumId w:val="4"/>
  </w:num>
  <w:num w:numId="21">
    <w:abstractNumId w:val="9"/>
  </w:num>
  <w:num w:numId="22">
    <w:abstractNumId w:val="5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052A0"/>
    <w:rsid w:val="001C4787"/>
    <w:rsid w:val="001E0E4F"/>
    <w:rsid w:val="0026557F"/>
    <w:rsid w:val="002816DE"/>
    <w:rsid w:val="002D452B"/>
    <w:rsid w:val="00313CF3"/>
    <w:rsid w:val="003A147D"/>
    <w:rsid w:val="003C7EAF"/>
    <w:rsid w:val="003F20EE"/>
    <w:rsid w:val="00430DA4"/>
    <w:rsid w:val="00435780"/>
    <w:rsid w:val="00457B1D"/>
    <w:rsid w:val="00497027"/>
    <w:rsid w:val="004B220A"/>
    <w:rsid w:val="005A04D0"/>
    <w:rsid w:val="006052A0"/>
    <w:rsid w:val="0061309A"/>
    <w:rsid w:val="00636756"/>
    <w:rsid w:val="006A773E"/>
    <w:rsid w:val="00731671"/>
    <w:rsid w:val="007A6CBD"/>
    <w:rsid w:val="00854709"/>
    <w:rsid w:val="00922C8A"/>
    <w:rsid w:val="0099777B"/>
    <w:rsid w:val="00A677D5"/>
    <w:rsid w:val="00AE286D"/>
    <w:rsid w:val="00AF7A3C"/>
    <w:rsid w:val="00B255F7"/>
    <w:rsid w:val="00B60CE4"/>
    <w:rsid w:val="00B64CF2"/>
    <w:rsid w:val="00CB0E4A"/>
    <w:rsid w:val="00DC1042"/>
    <w:rsid w:val="00E5133C"/>
    <w:rsid w:val="00E70C84"/>
    <w:rsid w:val="00E71FED"/>
    <w:rsid w:val="00F31931"/>
    <w:rsid w:val="00F949D6"/>
    <w:rsid w:val="00FD7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BD"/>
  </w:style>
  <w:style w:type="paragraph" w:styleId="Heading1">
    <w:name w:val="heading 1"/>
    <w:basedOn w:val="Normal"/>
    <w:next w:val="Normal"/>
    <w:link w:val="Heading1Char"/>
    <w:uiPriority w:val="9"/>
    <w:qFormat/>
    <w:rsid w:val="00F949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5133C"/>
    <w:pPr>
      <w:keepNext/>
      <w:outlineLvl w:val="1"/>
    </w:pPr>
    <w:rPr>
      <w:rFonts w:ascii="Chaucer" w:eastAsia="Times" w:hAnsi="Chaucer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9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49D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C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C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B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6C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CBD"/>
  </w:style>
  <w:style w:type="paragraph" w:styleId="Footer">
    <w:name w:val="footer"/>
    <w:basedOn w:val="Normal"/>
    <w:link w:val="FooterChar"/>
    <w:unhideWhenUsed/>
    <w:rsid w:val="007A6C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CBD"/>
  </w:style>
  <w:style w:type="paragraph" w:styleId="ListParagraph">
    <w:name w:val="List Paragraph"/>
    <w:basedOn w:val="Normal"/>
    <w:uiPriority w:val="34"/>
    <w:qFormat/>
    <w:rsid w:val="007A6CBD"/>
    <w:pPr>
      <w:ind w:left="720"/>
      <w:contextualSpacing/>
    </w:pPr>
  </w:style>
  <w:style w:type="paragraph" w:styleId="NormalWeb">
    <w:name w:val="Normal (Web)"/>
    <w:basedOn w:val="Normal"/>
    <w:uiPriority w:val="99"/>
    <w:rsid w:val="007A6CBD"/>
    <w:pPr>
      <w:spacing w:beforeLines="1" w:afterLines="1"/>
    </w:pPr>
    <w:rPr>
      <w:rFonts w:ascii="Times" w:eastAsia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5133C"/>
    <w:rPr>
      <w:rFonts w:ascii="Chaucer" w:eastAsia="Times" w:hAnsi="Chaucer" w:cs="Times New Roman"/>
      <w:b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949D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9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949D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rsid w:val="00E71FED"/>
    <w:rPr>
      <w:rFonts w:ascii="Chaucer" w:eastAsia="Times" w:hAnsi="Chaucer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71FED"/>
    <w:rPr>
      <w:rFonts w:ascii="Chaucer" w:eastAsia="Times" w:hAnsi="Chaucer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E71FED"/>
    <w:rPr>
      <w:rFonts w:ascii="Calisto MT" w:eastAsia="Times" w:hAnsi="Calisto MT" w:cs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E71FED"/>
    <w:rPr>
      <w:rFonts w:ascii="Calisto MT" w:eastAsia="Times" w:hAnsi="Calisto MT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BD"/>
  </w:style>
  <w:style w:type="paragraph" w:styleId="Heading1">
    <w:name w:val="heading 1"/>
    <w:basedOn w:val="Normal"/>
    <w:next w:val="Normal"/>
    <w:link w:val="Heading1Char"/>
    <w:uiPriority w:val="9"/>
    <w:qFormat/>
    <w:rsid w:val="00F949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5133C"/>
    <w:pPr>
      <w:keepNext/>
      <w:outlineLvl w:val="1"/>
    </w:pPr>
    <w:rPr>
      <w:rFonts w:ascii="Chaucer" w:eastAsia="Times" w:hAnsi="Chaucer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9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49D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C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C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B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6C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CBD"/>
  </w:style>
  <w:style w:type="paragraph" w:styleId="Footer">
    <w:name w:val="footer"/>
    <w:basedOn w:val="Normal"/>
    <w:link w:val="FooterChar"/>
    <w:unhideWhenUsed/>
    <w:rsid w:val="007A6C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CBD"/>
  </w:style>
  <w:style w:type="paragraph" w:styleId="ListParagraph">
    <w:name w:val="List Paragraph"/>
    <w:basedOn w:val="Normal"/>
    <w:uiPriority w:val="34"/>
    <w:qFormat/>
    <w:rsid w:val="007A6CBD"/>
    <w:pPr>
      <w:ind w:left="720"/>
      <w:contextualSpacing/>
    </w:pPr>
  </w:style>
  <w:style w:type="paragraph" w:styleId="NormalWeb">
    <w:name w:val="Normal (Web)"/>
    <w:basedOn w:val="Normal"/>
    <w:uiPriority w:val="99"/>
    <w:rsid w:val="007A6CBD"/>
    <w:pPr>
      <w:spacing w:beforeLines="1" w:afterLines="1"/>
    </w:pPr>
    <w:rPr>
      <w:rFonts w:ascii="Times" w:eastAsia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5133C"/>
    <w:rPr>
      <w:rFonts w:ascii="Chaucer" w:eastAsia="Times" w:hAnsi="Chaucer" w:cs="Times New Roman"/>
      <w:b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949D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9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949D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rsid w:val="00E71FED"/>
    <w:rPr>
      <w:rFonts w:ascii="Chaucer" w:eastAsia="Times" w:hAnsi="Chaucer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71FED"/>
    <w:rPr>
      <w:rFonts w:ascii="Chaucer" w:eastAsia="Times" w:hAnsi="Chaucer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E71FED"/>
    <w:rPr>
      <w:rFonts w:ascii="Calisto MT" w:eastAsia="Times" w:hAnsi="Calisto MT" w:cs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E71FED"/>
    <w:rPr>
      <w:rFonts w:ascii="Calisto MT" w:eastAsia="Times" w:hAnsi="Calisto MT" w:cs="Times New Roman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choir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davis@sylvania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Symphonic Choir</vt:lpstr>
      <vt:lpstr>    A Cappella Men’s and A Cappella Women’s Choruses</vt:lpstr>
      <vt:lpstr>    </vt:lpstr>
      <vt:lpstr>    Harmony Road Show</vt:lpstr>
      <vt:lpstr>Honors Program</vt:lpstr>
      <vt:lpstr>Concert Attire</vt:lpstr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Davis</dc:creator>
  <cp:keywords/>
  <dc:description/>
  <cp:lastModifiedBy>Tech</cp:lastModifiedBy>
  <cp:revision>3</cp:revision>
  <cp:lastPrinted>2016-08-01T18:36:00Z</cp:lastPrinted>
  <dcterms:created xsi:type="dcterms:W3CDTF">2016-07-26T18:06:00Z</dcterms:created>
  <dcterms:modified xsi:type="dcterms:W3CDTF">2016-08-01T18:36:00Z</dcterms:modified>
</cp:coreProperties>
</file>